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BE" w:rsidRPr="00777A4B" w:rsidRDefault="005863BE">
      <w:pPr>
        <w:spacing w:before="120"/>
        <w:jc w:val="right"/>
        <w:rPr>
          <w:i/>
        </w:rPr>
      </w:pPr>
      <w:r w:rsidRPr="00777A4B">
        <w:rPr>
          <w:i/>
        </w:rPr>
        <w:t>Приложение № 1</w:t>
      </w:r>
    </w:p>
    <w:p w:rsidR="005863BE" w:rsidRDefault="005863BE">
      <w:pPr>
        <w:spacing w:before="120"/>
        <w:jc w:val="center"/>
        <w:rPr>
          <w:b/>
          <w:bCs/>
        </w:rPr>
      </w:pPr>
      <w:r>
        <w:rPr>
          <w:b/>
          <w:bCs/>
        </w:rPr>
        <w:t>ЗАЯВКА–АНКЕТА</w:t>
      </w:r>
    </w:p>
    <w:p w:rsidR="005863BE" w:rsidRDefault="005863BE">
      <w:pPr>
        <w:jc w:val="center"/>
        <w:rPr>
          <w:b/>
          <w:bCs/>
        </w:rPr>
      </w:pPr>
      <w:r>
        <w:rPr>
          <w:b/>
          <w:bCs/>
        </w:rPr>
        <w:t xml:space="preserve">участника </w:t>
      </w:r>
      <w:r w:rsidR="00837ECB">
        <w:rPr>
          <w:b/>
          <w:bCs/>
          <w:lang w:val="en-US"/>
        </w:rPr>
        <w:t>X</w:t>
      </w:r>
      <w:r>
        <w:rPr>
          <w:b/>
          <w:bCs/>
        </w:rPr>
        <w:t xml:space="preserve"> Республиканского конкурса юных пианистов</w:t>
      </w:r>
    </w:p>
    <w:p w:rsidR="00AE07CB" w:rsidRDefault="007C58ED">
      <w:pPr>
        <w:jc w:val="center"/>
        <w:rPr>
          <w:b/>
          <w:bCs/>
        </w:rPr>
      </w:pPr>
      <w:r>
        <w:rPr>
          <w:b/>
          <w:bCs/>
        </w:rPr>
        <w:t xml:space="preserve">имени Д.С. и В.А. Ходяшевых </w:t>
      </w:r>
    </w:p>
    <w:p w:rsidR="005863BE" w:rsidRDefault="007C58ED">
      <w:pPr>
        <w:jc w:val="center"/>
        <w:rPr>
          <w:b/>
          <w:bCs/>
        </w:rPr>
      </w:pPr>
      <w:r>
        <w:rPr>
          <w:b/>
          <w:bCs/>
        </w:rPr>
        <w:t>(</w:t>
      </w:r>
      <w:r w:rsidR="005B6B32">
        <w:rPr>
          <w:b/>
          <w:bCs/>
        </w:rPr>
        <w:t>2</w:t>
      </w:r>
      <w:r w:rsidR="00DA0B0A">
        <w:rPr>
          <w:b/>
          <w:bCs/>
        </w:rPr>
        <w:t>1</w:t>
      </w:r>
      <w:r w:rsidR="005863BE">
        <w:rPr>
          <w:b/>
          <w:bCs/>
        </w:rPr>
        <w:t xml:space="preserve"> марта 20</w:t>
      </w:r>
      <w:r w:rsidR="001A011D">
        <w:rPr>
          <w:b/>
          <w:bCs/>
        </w:rPr>
        <w:t>1</w:t>
      </w:r>
      <w:r w:rsidR="005B6B32">
        <w:rPr>
          <w:b/>
          <w:bCs/>
        </w:rPr>
        <w:t>9</w:t>
      </w:r>
      <w:r w:rsidR="005863BE">
        <w:rPr>
          <w:b/>
          <w:bCs/>
        </w:rPr>
        <w:t xml:space="preserve"> г.)</w:t>
      </w:r>
    </w:p>
    <w:p w:rsidR="005863BE" w:rsidRDefault="005863BE">
      <w:pPr>
        <w:jc w:val="center"/>
      </w:pPr>
    </w:p>
    <w:p w:rsidR="00E51930" w:rsidRDefault="00E51930">
      <w:pPr>
        <w:spacing w:line="360" w:lineRule="auto"/>
        <w:jc w:val="both"/>
      </w:pPr>
    </w:p>
    <w:p w:rsidR="005863BE" w:rsidRDefault="005863BE">
      <w:pPr>
        <w:spacing w:line="360" w:lineRule="auto"/>
        <w:jc w:val="both"/>
      </w:pPr>
      <w:r>
        <w:t>Ф.И.</w:t>
      </w:r>
      <w:r w:rsidR="003C0949">
        <w:t>О.</w:t>
      </w:r>
      <w:r>
        <w:t xml:space="preserve"> участника</w:t>
      </w:r>
      <w:r w:rsidR="00E51930">
        <w:t>___________</w:t>
      </w:r>
      <w:r>
        <w:t xml:space="preserve"> ________</w:t>
      </w:r>
      <w:r w:rsidR="003D71A7">
        <w:t>___________</w:t>
      </w:r>
      <w:r>
        <w:t>__________________________________</w:t>
      </w:r>
    </w:p>
    <w:p w:rsidR="005863BE" w:rsidRDefault="005863BE">
      <w:pPr>
        <w:spacing w:line="360" w:lineRule="auto"/>
        <w:jc w:val="both"/>
      </w:pPr>
      <w:r>
        <w:t>Дата рождения</w:t>
      </w:r>
      <w:r w:rsidR="00E51930">
        <w:t>, возрастная группа</w:t>
      </w:r>
      <w:r>
        <w:t>________________________________________________</w:t>
      </w:r>
    </w:p>
    <w:p w:rsidR="005863BE" w:rsidRDefault="005863BE">
      <w:pPr>
        <w:spacing w:line="360" w:lineRule="auto"/>
        <w:jc w:val="both"/>
      </w:pPr>
      <w:r>
        <w:t>Учебное заведение _____________________________________________________________</w:t>
      </w:r>
    </w:p>
    <w:p w:rsidR="00500165" w:rsidRDefault="00500165" w:rsidP="00500165">
      <w:pPr>
        <w:spacing w:line="360" w:lineRule="auto"/>
        <w:jc w:val="both"/>
      </w:pPr>
      <w:r>
        <w:t>Класс, год обучения</w:t>
      </w:r>
      <w:r w:rsidR="00665D9F">
        <w:t xml:space="preserve"> (курс)</w:t>
      </w:r>
      <w:r>
        <w:t xml:space="preserve"> _________ ____________________________________________</w:t>
      </w:r>
    </w:p>
    <w:p w:rsidR="005863BE" w:rsidRDefault="005863BE">
      <w:pPr>
        <w:spacing w:line="360" w:lineRule="auto"/>
        <w:jc w:val="both"/>
      </w:pPr>
      <w:r>
        <w:t xml:space="preserve">Ф.И.О. педагога </w:t>
      </w:r>
      <w:r w:rsidR="003D71A7">
        <w:t>(полностью)</w:t>
      </w:r>
      <w:r>
        <w:t>_____________________________________________________</w:t>
      </w:r>
    </w:p>
    <w:p w:rsidR="005863BE" w:rsidRDefault="005863BE">
      <w:pPr>
        <w:jc w:val="both"/>
      </w:pPr>
    </w:p>
    <w:p w:rsidR="005863BE" w:rsidRDefault="005863BE">
      <w:pPr>
        <w:pStyle w:val="2"/>
        <w:spacing w:line="360" w:lineRule="auto"/>
        <w:rPr>
          <w:b/>
          <w:sz w:val="24"/>
        </w:rPr>
      </w:pPr>
      <w:r>
        <w:rPr>
          <w:b/>
          <w:sz w:val="24"/>
        </w:rPr>
        <w:t>ПРОГРАММА</w:t>
      </w:r>
    </w:p>
    <w:p w:rsidR="005863BE" w:rsidRDefault="005863BE">
      <w:pPr>
        <w:spacing w:line="360" w:lineRule="auto"/>
        <w:jc w:val="both"/>
      </w:pPr>
      <w:r>
        <w:t>1. ___________________________________________________________________________</w:t>
      </w:r>
    </w:p>
    <w:p w:rsidR="005863BE" w:rsidRDefault="005863BE">
      <w:pPr>
        <w:spacing w:line="360" w:lineRule="auto"/>
        <w:jc w:val="both"/>
      </w:pPr>
      <w:r>
        <w:t>2. ___________________________________________________________________________</w:t>
      </w:r>
    </w:p>
    <w:p w:rsidR="005863BE" w:rsidRDefault="005863BE">
      <w:pPr>
        <w:spacing w:line="360" w:lineRule="auto"/>
        <w:jc w:val="both"/>
      </w:pPr>
      <w:r>
        <w:t>3. ___________________________________________________________________________</w:t>
      </w:r>
    </w:p>
    <w:p w:rsidR="005E36F0" w:rsidRDefault="005E36F0">
      <w:pPr>
        <w:spacing w:line="360" w:lineRule="auto"/>
        <w:jc w:val="both"/>
      </w:pPr>
      <w:r>
        <w:t>4. ___________________________________________________________________________</w:t>
      </w:r>
    </w:p>
    <w:p w:rsidR="005E36F0" w:rsidRDefault="005E36F0">
      <w:pPr>
        <w:spacing w:line="360" w:lineRule="auto"/>
        <w:jc w:val="both"/>
      </w:pPr>
    </w:p>
    <w:p w:rsidR="005863BE" w:rsidRDefault="005863BE">
      <w:pPr>
        <w:jc w:val="both"/>
      </w:pPr>
    </w:p>
    <w:p w:rsidR="00AE07CB" w:rsidRDefault="005863BE">
      <w:pPr>
        <w:jc w:val="both"/>
      </w:pPr>
      <w:r>
        <w:tab/>
      </w:r>
    </w:p>
    <w:p w:rsidR="0082281E" w:rsidRDefault="0082281E" w:rsidP="0082281E">
      <w:pPr>
        <w:jc w:val="both"/>
      </w:pPr>
      <w:r>
        <w:t>Даю согласие на обработку моих персональных данных в рамках проведения конкурса</w:t>
      </w:r>
    </w:p>
    <w:p w:rsidR="00AE07CB" w:rsidRDefault="00AE07CB">
      <w:pPr>
        <w:jc w:val="both"/>
      </w:pPr>
    </w:p>
    <w:p w:rsidR="0082281E" w:rsidRDefault="0082281E">
      <w:pPr>
        <w:jc w:val="both"/>
      </w:pPr>
    </w:p>
    <w:p w:rsidR="0082281E" w:rsidRDefault="0082281E">
      <w:pPr>
        <w:jc w:val="both"/>
      </w:pPr>
    </w:p>
    <w:p w:rsidR="005863BE" w:rsidRDefault="00AE07CB">
      <w:pPr>
        <w:jc w:val="both"/>
      </w:pPr>
      <w:r>
        <w:tab/>
      </w:r>
      <w:r w:rsidR="005863BE">
        <w:t>Подпись руководителя</w:t>
      </w:r>
    </w:p>
    <w:p w:rsidR="005863BE" w:rsidRDefault="005863BE">
      <w:pPr>
        <w:ind w:firstLine="708"/>
        <w:jc w:val="both"/>
      </w:pPr>
      <w:r>
        <w:t>учебного заведения</w:t>
      </w:r>
    </w:p>
    <w:p w:rsidR="005863BE" w:rsidRDefault="005863BE">
      <w:pPr>
        <w:ind w:firstLine="708"/>
        <w:jc w:val="both"/>
      </w:pPr>
    </w:p>
    <w:p w:rsidR="005863BE" w:rsidRDefault="005863BE">
      <w:pPr>
        <w:ind w:firstLine="708"/>
        <w:jc w:val="both"/>
      </w:pPr>
      <w:r>
        <w:t>М.П.</w:t>
      </w:r>
    </w:p>
    <w:p w:rsidR="00781C9A" w:rsidRDefault="00781C9A">
      <w:pPr>
        <w:widowControl/>
        <w:suppressAutoHyphens w:val="0"/>
      </w:pPr>
      <w:r>
        <w:br w:type="page"/>
      </w:r>
    </w:p>
    <w:p w:rsidR="00CE5498" w:rsidRPr="00923957" w:rsidRDefault="00CE5498" w:rsidP="00CE5498">
      <w:pPr>
        <w:jc w:val="right"/>
        <w:rPr>
          <w:i/>
        </w:rPr>
      </w:pPr>
      <w:r w:rsidRPr="00923957">
        <w:rPr>
          <w:i/>
        </w:rPr>
        <w:lastRenderedPageBreak/>
        <w:t xml:space="preserve">Приложение </w:t>
      </w:r>
      <w:r w:rsidR="00777A4B">
        <w:rPr>
          <w:i/>
        </w:rPr>
        <w:t>№</w:t>
      </w:r>
      <w:r w:rsidRPr="00993C96">
        <w:rPr>
          <w:i/>
        </w:rPr>
        <w:t>2</w:t>
      </w:r>
      <w:r w:rsidRPr="00923957">
        <w:rPr>
          <w:i/>
        </w:rPr>
        <w:t xml:space="preserve"> </w:t>
      </w:r>
    </w:p>
    <w:p w:rsidR="00CE5498" w:rsidRDefault="00CE5498" w:rsidP="00CE5498">
      <w:pPr>
        <w:ind w:firstLine="709"/>
        <w:contextualSpacing/>
        <w:jc w:val="center"/>
      </w:pPr>
    </w:p>
    <w:p w:rsidR="00CE5498" w:rsidRDefault="00CE5498" w:rsidP="00CE5498">
      <w:pPr>
        <w:ind w:firstLine="709"/>
        <w:contextualSpacing/>
        <w:jc w:val="center"/>
        <w:rPr>
          <w:rFonts w:ascii="TimesET" w:hAnsi="TimesET"/>
        </w:rPr>
      </w:pPr>
      <w:r w:rsidRPr="00831D29">
        <w:rPr>
          <w:rFonts w:ascii="TimesET" w:hAnsi="TimesET"/>
        </w:rPr>
        <w:t xml:space="preserve">СОГЛАСИЕ </w:t>
      </w:r>
      <w:r w:rsidRPr="00831D29">
        <w:rPr>
          <w:rFonts w:ascii="TimesET" w:hAnsi="TimesET"/>
        </w:rPr>
        <w:br/>
        <w:t xml:space="preserve">НА ОБРАБОТКУ ПЕРСОНАЛЬНЫХ ДАННЫХ </w:t>
      </w:r>
    </w:p>
    <w:p w:rsidR="00CE5498" w:rsidRDefault="00CE5498" w:rsidP="00CE5498">
      <w:pPr>
        <w:ind w:firstLine="709"/>
        <w:contextualSpacing/>
        <w:jc w:val="center"/>
        <w:rPr>
          <w:rFonts w:ascii="TimesET" w:hAnsi="TimesET"/>
        </w:rPr>
      </w:pPr>
    </w:p>
    <w:p w:rsidR="00CE5498" w:rsidRDefault="00CE5498" w:rsidP="00CE5498">
      <w:pPr>
        <w:ind w:firstLine="709"/>
        <w:contextualSpacing/>
        <w:rPr>
          <w:color w:val="000000"/>
          <w:vertAlign w:val="superscript"/>
        </w:rPr>
      </w:pPr>
      <w:r w:rsidRPr="00831D29">
        <w:rPr>
          <w:rFonts w:ascii="TimesET" w:hAnsi="TimesET"/>
          <w:color w:val="000000"/>
        </w:rPr>
        <w:t>Я</w:t>
      </w:r>
      <w:r>
        <w:rPr>
          <w:color w:val="000000"/>
        </w:rPr>
        <w:t>,</w:t>
      </w:r>
      <w:r w:rsidRPr="002B7F69">
        <w:rPr>
          <w:color w:val="000000"/>
        </w:rPr>
        <w:t>_______________________________________________________________</w:t>
      </w:r>
      <w:r>
        <w:rPr>
          <w:color w:val="000000"/>
        </w:rPr>
        <w:t>________,</w:t>
      </w:r>
      <w:r w:rsidRPr="002B7F69">
        <w:rPr>
          <w:color w:val="000000"/>
          <w:vertAlign w:val="superscript"/>
        </w:rPr>
        <w:t xml:space="preserve"> </w:t>
      </w:r>
    </w:p>
    <w:p w:rsidR="00CE5498" w:rsidRPr="002B7F69" w:rsidRDefault="00CE5498" w:rsidP="00CE5498">
      <w:pPr>
        <w:ind w:firstLine="709"/>
        <w:contextualSpacing/>
        <w:jc w:val="center"/>
        <w:rPr>
          <w:i/>
          <w:color w:val="000000"/>
          <w:vertAlign w:val="superscript"/>
        </w:rPr>
      </w:pPr>
      <w:r w:rsidRPr="002B7F69">
        <w:rPr>
          <w:color w:val="000000"/>
          <w:vertAlign w:val="superscript"/>
        </w:rPr>
        <w:t>(</w:t>
      </w:r>
      <w:r w:rsidRPr="002B7F69">
        <w:rPr>
          <w:i/>
          <w:color w:val="000000"/>
          <w:vertAlign w:val="superscript"/>
        </w:rPr>
        <w:t>ФИ</w:t>
      </w:r>
      <w:r>
        <w:rPr>
          <w:i/>
          <w:color w:val="000000"/>
          <w:vertAlign w:val="superscript"/>
        </w:rPr>
        <w:t>О</w:t>
      </w:r>
      <w:proofErr w:type="gramStart"/>
      <w:r>
        <w:rPr>
          <w:i/>
          <w:color w:val="000000"/>
          <w:vertAlign w:val="superscript"/>
        </w:rPr>
        <w:t xml:space="preserve"> </w:t>
      </w:r>
      <w:r w:rsidRPr="002B7F69">
        <w:rPr>
          <w:i/>
          <w:color w:val="000000"/>
          <w:vertAlign w:val="superscript"/>
        </w:rPr>
        <w:t>)</w:t>
      </w:r>
      <w:proofErr w:type="gramEnd"/>
    </w:p>
    <w:p w:rsidR="00CE5498" w:rsidRPr="002B7F69" w:rsidRDefault="00CE5498" w:rsidP="00CE5498">
      <w:pPr>
        <w:contextualSpacing/>
        <w:rPr>
          <w:color w:val="000000"/>
          <w:sz w:val="25"/>
          <w:szCs w:val="25"/>
        </w:rPr>
      </w:pPr>
      <w:r w:rsidRPr="00831D29">
        <w:rPr>
          <w:rFonts w:ascii="TimesET" w:hAnsi="TimesET"/>
          <w:color w:val="000000"/>
        </w:rPr>
        <w:t>паспорт</w:t>
      </w:r>
      <w:r w:rsidRPr="002B7F69">
        <w:rPr>
          <w:color w:val="000000"/>
          <w:sz w:val="25"/>
          <w:szCs w:val="25"/>
        </w:rPr>
        <w:t xml:space="preserve"> __________</w:t>
      </w:r>
      <w:r w:rsidRPr="00002EE3">
        <w:rPr>
          <w:color w:val="000000"/>
          <w:sz w:val="25"/>
          <w:szCs w:val="25"/>
        </w:rPr>
        <w:t>________</w:t>
      </w:r>
      <w:r w:rsidRPr="002B7F69">
        <w:rPr>
          <w:color w:val="000000"/>
          <w:sz w:val="25"/>
          <w:szCs w:val="25"/>
        </w:rPr>
        <w:t>_</w:t>
      </w:r>
      <w:r w:rsidRPr="00831D29">
        <w:rPr>
          <w:rFonts w:ascii="TimesET" w:hAnsi="TimesET"/>
          <w:color w:val="000000"/>
        </w:rPr>
        <w:t xml:space="preserve"> выдан</w:t>
      </w:r>
      <w:r w:rsidRPr="002B7F69">
        <w:rPr>
          <w:color w:val="000000"/>
          <w:sz w:val="25"/>
          <w:szCs w:val="25"/>
        </w:rPr>
        <w:t xml:space="preserve"> _______________</w:t>
      </w:r>
      <w:r>
        <w:rPr>
          <w:color w:val="000000"/>
          <w:sz w:val="25"/>
          <w:szCs w:val="25"/>
        </w:rPr>
        <w:t>_____________________________</w:t>
      </w:r>
      <w:r w:rsidRPr="002B7F69">
        <w:rPr>
          <w:color w:val="000000"/>
          <w:sz w:val="25"/>
          <w:szCs w:val="25"/>
        </w:rPr>
        <w:t>,</w:t>
      </w:r>
    </w:p>
    <w:p w:rsidR="00CE5498" w:rsidRPr="002B7F69" w:rsidRDefault="00CE5498" w:rsidP="00CE5498">
      <w:pPr>
        <w:ind w:firstLine="709"/>
        <w:contextualSpacing/>
        <w:rPr>
          <w:i/>
          <w:color w:val="000000"/>
          <w:vertAlign w:val="superscript"/>
        </w:rPr>
      </w:pPr>
      <w:r w:rsidRPr="002B7F69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E5498" w:rsidRDefault="00CE5498" w:rsidP="00CE5498">
      <w:pPr>
        <w:contextualSpacing/>
        <w:rPr>
          <w:color w:val="000000"/>
          <w:sz w:val="25"/>
          <w:szCs w:val="25"/>
        </w:rPr>
      </w:pPr>
      <w:r>
        <w:rPr>
          <w:rFonts w:ascii="TimesET" w:hAnsi="TimesET"/>
          <w:color w:val="000000"/>
        </w:rPr>
        <w:t xml:space="preserve">Адрес </w:t>
      </w:r>
      <w:r w:rsidRPr="00831D29">
        <w:rPr>
          <w:rFonts w:ascii="TimesET" w:hAnsi="TimesET"/>
          <w:color w:val="000000"/>
        </w:rPr>
        <w:t>регистрации</w:t>
      </w:r>
      <w:r w:rsidRPr="002B7F69">
        <w:rPr>
          <w:color w:val="000000"/>
          <w:sz w:val="25"/>
          <w:szCs w:val="25"/>
        </w:rPr>
        <w:t>:</w:t>
      </w:r>
    </w:p>
    <w:p w:rsidR="00CE5498" w:rsidRDefault="00CE5498" w:rsidP="00CE5498">
      <w:pPr>
        <w:contextualSpacing/>
        <w:rPr>
          <w:color w:val="000000"/>
          <w:sz w:val="25"/>
          <w:szCs w:val="25"/>
        </w:rPr>
      </w:pPr>
      <w:r w:rsidRPr="002B7F69">
        <w:rPr>
          <w:color w:val="000000"/>
          <w:sz w:val="25"/>
          <w:szCs w:val="25"/>
        </w:rPr>
        <w:t>________________________________________________</w:t>
      </w:r>
      <w:r>
        <w:rPr>
          <w:color w:val="000000"/>
          <w:sz w:val="25"/>
          <w:szCs w:val="25"/>
        </w:rPr>
        <w:t>__________________________</w:t>
      </w:r>
    </w:p>
    <w:p w:rsidR="00CE5498" w:rsidRPr="002B7F69" w:rsidRDefault="00CE5498" w:rsidP="00CE5498">
      <w:pPr>
        <w:contextualSpacing/>
        <w:rPr>
          <w:color w:val="000000"/>
          <w:sz w:val="25"/>
          <w:szCs w:val="25"/>
        </w:rPr>
      </w:pPr>
    </w:p>
    <w:p w:rsidR="00CE5498" w:rsidRDefault="00CE5498" w:rsidP="00CE5498">
      <w:pPr>
        <w:contextualSpacing/>
        <w:rPr>
          <w:color w:val="000000"/>
          <w:sz w:val="25"/>
          <w:szCs w:val="25"/>
        </w:rPr>
      </w:pPr>
      <w:r w:rsidRPr="00831D29">
        <w:rPr>
          <w:rFonts w:ascii="TimesET" w:hAnsi="TimesET"/>
          <w:color w:val="000000"/>
        </w:rPr>
        <w:t>Адрес фактического проживания:</w:t>
      </w:r>
    </w:p>
    <w:p w:rsidR="00CE5498" w:rsidRPr="00002EE3" w:rsidRDefault="00CE5498" w:rsidP="00CE5498">
      <w:pPr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CE5498" w:rsidRDefault="00CE5498" w:rsidP="00CE5498">
      <w:pPr>
        <w:contextualSpacing/>
        <w:rPr>
          <w:color w:val="000000"/>
          <w:sz w:val="25"/>
          <w:szCs w:val="25"/>
        </w:rPr>
      </w:pPr>
    </w:p>
    <w:p w:rsidR="00CE5498" w:rsidRDefault="00CE5498" w:rsidP="00CE5498">
      <w:pPr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__________________________________________________________________________,</w:t>
      </w:r>
    </w:p>
    <w:p w:rsidR="00CE5498" w:rsidRDefault="00CE5498" w:rsidP="00CE5498">
      <w:pPr>
        <w:contextualSpacing/>
        <w:rPr>
          <w:color w:val="000000"/>
          <w:vertAlign w:val="superscript"/>
        </w:rPr>
      </w:pPr>
      <w:r w:rsidRPr="00831D29">
        <w:rPr>
          <w:rFonts w:ascii="TimesET" w:hAnsi="TimesET"/>
          <w:color w:val="000000"/>
        </w:rPr>
        <w:t>Являюсь родителем (законным представителем)</w:t>
      </w:r>
      <w:r>
        <w:rPr>
          <w:color w:val="000000"/>
          <w:sz w:val="25"/>
          <w:szCs w:val="25"/>
        </w:rPr>
        <w:t xml:space="preserve"> </w:t>
      </w:r>
      <w:r w:rsidRPr="002B7F69">
        <w:rPr>
          <w:color w:val="000000"/>
        </w:rPr>
        <w:t>_______________________________________________________________</w:t>
      </w:r>
      <w:r>
        <w:rPr>
          <w:color w:val="000000"/>
        </w:rPr>
        <w:t>________________,</w:t>
      </w:r>
      <w:r w:rsidRPr="002B7F69">
        <w:rPr>
          <w:color w:val="000000"/>
          <w:vertAlign w:val="superscript"/>
        </w:rPr>
        <w:t xml:space="preserve"> </w:t>
      </w:r>
    </w:p>
    <w:p w:rsidR="00CE5498" w:rsidRPr="00DA5111" w:rsidRDefault="00CE5498" w:rsidP="00CE5498">
      <w:pPr>
        <w:ind w:firstLine="709"/>
        <w:contextualSpacing/>
        <w:jc w:val="center"/>
        <w:rPr>
          <w:i/>
          <w:color w:val="000000"/>
          <w:vertAlign w:val="superscript"/>
        </w:rPr>
      </w:pPr>
      <w:r w:rsidRPr="002B7F69">
        <w:rPr>
          <w:color w:val="000000"/>
          <w:vertAlign w:val="superscript"/>
        </w:rPr>
        <w:t>(</w:t>
      </w:r>
      <w:r w:rsidRPr="002B7F69">
        <w:rPr>
          <w:i/>
          <w:color w:val="000000"/>
          <w:vertAlign w:val="superscript"/>
        </w:rPr>
        <w:t>ФИ</w:t>
      </w:r>
      <w:r>
        <w:rPr>
          <w:i/>
          <w:color w:val="000000"/>
          <w:vertAlign w:val="superscript"/>
        </w:rPr>
        <w:t>О участника конкурса</w:t>
      </w:r>
      <w:proofErr w:type="gramStart"/>
      <w:r>
        <w:rPr>
          <w:i/>
          <w:color w:val="000000"/>
          <w:vertAlign w:val="superscript"/>
        </w:rPr>
        <w:t xml:space="preserve"> )</w:t>
      </w:r>
      <w:proofErr w:type="gramEnd"/>
    </w:p>
    <w:p w:rsidR="00CE5498" w:rsidRPr="00831D29" w:rsidRDefault="00CE5498" w:rsidP="00CE5498">
      <w:pPr>
        <w:contextualSpacing/>
        <w:rPr>
          <w:rFonts w:ascii="TimesET" w:hAnsi="TimesET"/>
          <w:color w:val="000000"/>
          <w:szCs w:val="25"/>
        </w:rPr>
      </w:pPr>
      <w:r w:rsidRPr="00831D29">
        <w:rPr>
          <w:rFonts w:ascii="TimesET" w:hAnsi="TimesET"/>
          <w:color w:val="000000"/>
          <w:szCs w:val="25"/>
        </w:rPr>
        <w:t>Даю согласие на обработку</w:t>
      </w:r>
      <w:r>
        <w:rPr>
          <w:rFonts w:ascii="TimesET" w:hAnsi="TimesET"/>
          <w:color w:val="000000"/>
          <w:szCs w:val="25"/>
        </w:rPr>
        <w:t xml:space="preserve"> своих</w:t>
      </w:r>
      <w:r w:rsidRPr="00831D29">
        <w:rPr>
          <w:rFonts w:ascii="TimesET" w:hAnsi="TimesET"/>
          <w:color w:val="000000"/>
          <w:szCs w:val="25"/>
        </w:rPr>
        <w:t xml:space="preserve"> персональных данных (</w:t>
      </w:r>
      <w:r>
        <w:rPr>
          <w:rFonts w:ascii="TimesET" w:hAnsi="TimesET"/>
          <w:color w:val="000000"/>
          <w:szCs w:val="25"/>
        </w:rPr>
        <w:t xml:space="preserve">персональных данных моего </w:t>
      </w:r>
      <w:r w:rsidRPr="00831D29">
        <w:rPr>
          <w:rFonts w:ascii="TimesET" w:hAnsi="TimesET"/>
          <w:color w:val="000000"/>
          <w:szCs w:val="25"/>
        </w:rPr>
        <w:t>ребенка)</w:t>
      </w:r>
    </w:p>
    <w:p w:rsidR="00CE5498" w:rsidRDefault="00CE5498" w:rsidP="00CE5498">
      <w:pPr>
        <w:contextualSpacing/>
        <w:rPr>
          <w:color w:val="000000"/>
          <w:vertAlign w:val="superscript"/>
        </w:rPr>
      </w:pPr>
      <w:r w:rsidRPr="002B7F69">
        <w:rPr>
          <w:color w:val="000000"/>
        </w:rPr>
        <w:t>_______________________________________________________________</w:t>
      </w:r>
      <w:r>
        <w:rPr>
          <w:color w:val="000000"/>
        </w:rPr>
        <w:t>________________,</w:t>
      </w:r>
      <w:r w:rsidRPr="002B7F69">
        <w:rPr>
          <w:color w:val="000000"/>
          <w:vertAlign w:val="superscript"/>
        </w:rPr>
        <w:t xml:space="preserve"> </w:t>
      </w:r>
    </w:p>
    <w:p w:rsidR="00CE5498" w:rsidRPr="00DA5111" w:rsidRDefault="00CE5498" w:rsidP="00CE5498">
      <w:pPr>
        <w:ind w:firstLine="709"/>
        <w:contextualSpacing/>
        <w:jc w:val="center"/>
        <w:rPr>
          <w:i/>
          <w:color w:val="000000"/>
          <w:vertAlign w:val="superscript"/>
        </w:rPr>
      </w:pPr>
      <w:r w:rsidRPr="002B7F69">
        <w:rPr>
          <w:color w:val="000000"/>
          <w:vertAlign w:val="superscript"/>
        </w:rPr>
        <w:t>(</w:t>
      </w:r>
      <w:r w:rsidRPr="002B7F69">
        <w:rPr>
          <w:i/>
          <w:color w:val="000000"/>
          <w:vertAlign w:val="superscript"/>
        </w:rPr>
        <w:t>ФИ</w:t>
      </w:r>
      <w:r>
        <w:rPr>
          <w:i/>
          <w:color w:val="000000"/>
          <w:vertAlign w:val="superscript"/>
        </w:rPr>
        <w:t>О участника конкурса</w:t>
      </w:r>
      <w:proofErr w:type="gramStart"/>
      <w:r>
        <w:rPr>
          <w:i/>
          <w:color w:val="000000"/>
          <w:vertAlign w:val="superscript"/>
        </w:rPr>
        <w:t xml:space="preserve"> )</w:t>
      </w:r>
      <w:proofErr w:type="gramEnd"/>
    </w:p>
    <w:p w:rsidR="00CE5498" w:rsidRPr="00831D29" w:rsidRDefault="00CE5498" w:rsidP="00CE5498">
      <w:pPr>
        <w:pStyle w:val="a8"/>
        <w:spacing w:after="0" w:line="240" w:lineRule="auto"/>
        <w:ind w:left="0"/>
        <w:jc w:val="both"/>
        <w:rPr>
          <w:rFonts w:ascii="TimesET" w:hAnsi="TimesET"/>
          <w:sz w:val="24"/>
          <w:szCs w:val="24"/>
        </w:rPr>
      </w:pPr>
      <w:r w:rsidRPr="00831D29">
        <w:rPr>
          <w:rFonts w:ascii="TimesET" w:hAnsi="TimesET"/>
          <w:sz w:val="24"/>
          <w:szCs w:val="24"/>
        </w:rPr>
        <w:t>Перечень персональных данных, на обработку которых дается согласие:</w:t>
      </w:r>
    </w:p>
    <w:p w:rsidR="00CE5498" w:rsidRPr="00831D29" w:rsidRDefault="00CE5498" w:rsidP="00CE549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ET" w:hAnsi="TimesET"/>
          <w:sz w:val="24"/>
          <w:szCs w:val="24"/>
        </w:rPr>
      </w:pPr>
      <w:r w:rsidRPr="00831D29">
        <w:rPr>
          <w:rFonts w:ascii="TimesET" w:hAnsi="TimesET"/>
          <w:sz w:val="24"/>
          <w:szCs w:val="24"/>
        </w:rPr>
        <w:t>Фамилия, имя, отчество</w:t>
      </w:r>
      <w:r>
        <w:rPr>
          <w:rFonts w:ascii="TimesET" w:hAnsi="TimesET"/>
          <w:sz w:val="24"/>
          <w:szCs w:val="24"/>
        </w:rPr>
        <w:t>.</w:t>
      </w:r>
    </w:p>
    <w:p w:rsidR="00CE5498" w:rsidRPr="00831D29" w:rsidRDefault="00CE5498" w:rsidP="00CE5498">
      <w:pPr>
        <w:pStyle w:val="a8"/>
        <w:numPr>
          <w:ilvl w:val="0"/>
          <w:numId w:val="8"/>
        </w:numPr>
        <w:spacing w:line="240" w:lineRule="auto"/>
        <w:rPr>
          <w:rFonts w:ascii="TimesET" w:hAnsi="TimesET"/>
          <w:sz w:val="24"/>
          <w:szCs w:val="24"/>
        </w:rPr>
      </w:pPr>
      <w:r w:rsidRPr="00831D29">
        <w:rPr>
          <w:rFonts w:ascii="TimesET" w:hAnsi="TimesET"/>
          <w:sz w:val="24"/>
          <w:szCs w:val="24"/>
        </w:rPr>
        <w:t>Дата рождения, место рождения</w:t>
      </w:r>
      <w:r>
        <w:rPr>
          <w:rFonts w:ascii="TimesET" w:hAnsi="TimesET"/>
          <w:sz w:val="24"/>
          <w:szCs w:val="24"/>
        </w:rPr>
        <w:t>.</w:t>
      </w:r>
    </w:p>
    <w:p w:rsidR="00CE5498" w:rsidRPr="00831D29" w:rsidRDefault="00CE5498" w:rsidP="00CE549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ET" w:hAnsi="TimesET"/>
          <w:sz w:val="24"/>
          <w:szCs w:val="24"/>
        </w:rPr>
      </w:pPr>
      <w:r w:rsidRPr="00831D29">
        <w:rPr>
          <w:rFonts w:ascii="TimesET" w:hAnsi="TimesET"/>
          <w:sz w:val="24"/>
          <w:szCs w:val="24"/>
        </w:rPr>
        <w:t>Гражданство</w:t>
      </w:r>
      <w:r>
        <w:rPr>
          <w:rFonts w:ascii="TimesET" w:hAnsi="TimesET"/>
          <w:sz w:val="24"/>
          <w:szCs w:val="24"/>
        </w:rPr>
        <w:t>.</w:t>
      </w:r>
    </w:p>
    <w:p w:rsidR="00CE5498" w:rsidRPr="00831D29" w:rsidRDefault="00CE5498" w:rsidP="00CE549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ET" w:hAnsi="TimesET"/>
          <w:sz w:val="24"/>
          <w:szCs w:val="24"/>
        </w:rPr>
      </w:pPr>
      <w:r w:rsidRPr="00831D29">
        <w:rPr>
          <w:rFonts w:ascii="TimesET" w:hAnsi="TimesET"/>
          <w:sz w:val="24"/>
          <w:szCs w:val="24"/>
        </w:rPr>
        <w:t>Документ, удостоверяющий личность, данные о месте жительства, почтовый адрес, телефон,  данные, содержащиеся в страховом свидетельстве, свидетельстве о постановке на налоговый учет</w:t>
      </w:r>
      <w:r>
        <w:rPr>
          <w:rFonts w:ascii="TimesET" w:hAnsi="TimesET"/>
          <w:sz w:val="24"/>
          <w:szCs w:val="24"/>
        </w:rPr>
        <w:t>.</w:t>
      </w:r>
    </w:p>
    <w:p w:rsidR="00CE5498" w:rsidRPr="00DA5111" w:rsidRDefault="00CE5498" w:rsidP="00CE549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ET" w:hAnsi="TimesET"/>
          <w:sz w:val="24"/>
          <w:szCs w:val="24"/>
        </w:rPr>
      </w:pPr>
      <w:r w:rsidRPr="00831D29">
        <w:rPr>
          <w:rFonts w:ascii="TimesET" w:hAnsi="TimesET"/>
          <w:sz w:val="24"/>
          <w:szCs w:val="24"/>
        </w:rPr>
        <w:t>Данные об образовании</w:t>
      </w:r>
      <w:r>
        <w:rPr>
          <w:rFonts w:ascii="TimesET" w:hAnsi="TimesET"/>
          <w:sz w:val="24"/>
          <w:szCs w:val="24"/>
        </w:rPr>
        <w:t>.</w:t>
      </w:r>
    </w:p>
    <w:p w:rsidR="00CE5498" w:rsidRPr="00831D29" w:rsidRDefault="00CE5498" w:rsidP="00CE5498">
      <w:pPr>
        <w:rPr>
          <w:rFonts w:ascii="TimesET" w:hAnsi="TimesET"/>
        </w:rPr>
      </w:pPr>
      <w:r w:rsidRPr="00831D29">
        <w:rPr>
          <w:rFonts w:ascii="TimesET" w:hAnsi="TimesET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CE5498" w:rsidRPr="00831D29" w:rsidRDefault="00CE5498" w:rsidP="00CE5498">
      <w:pPr>
        <w:rPr>
          <w:rFonts w:ascii="TimesET" w:hAnsi="TimesET"/>
        </w:rPr>
      </w:pPr>
      <w:r w:rsidRPr="00831D29">
        <w:rPr>
          <w:rFonts w:ascii="TimesET" w:hAnsi="TimesET"/>
        </w:rPr>
        <w:t xml:space="preserve">    </w:t>
      </w:r>
      <w:r>
        <w:rPr>
          <w:rFonts w:ascii="TimesET" w:hAnsi="TimesET"/>
        </w:rPr>
        <w:tab/>
      </w:r>
      <w:r w:rsidRPr="00831D29">
        <w:rPr>
          <w:rFonts w:ascii="TimesET" w:hAnsi="TimesET"/>
        </w:rPr>
        <w:t>1. Получение персональных данных у субъекта персональны</w:t>
      </w:r>
      <w:r>
        <w:rPr>
          <w:rFonts w:ascii="TimesET" w:hAnsi="TimesET"/>
        </w:rPr>
        <w:t>х данных, а также у третьих лиц.</w:t>
      </w:r>
    </w:p>
    <w:p w:rsidR="00CE5498" w:rsidRPr="00831D29" w:rsidRDefault="00CE5498" w:rsidP="00CE5498">
      <w:pPr>
        <w:rPr>
          <w:rFonts w:ascii="TimesET" w:hAnsi="TimesET"/>
        </w:rPr>
      </w:pPr>
      <w:r w:rsidRPr="00831D29">
        <w:rPr>
          <w:rFonts w:ascii="TimesET" w:hAnsi="TimesET"/>
        </w:rPr>
        <w:t xml:space="preserve">    </w:t>
      </w:r>
      <w:r>
        <w:rPr>
          <w:rFonts w:ascii="TimesET" w:hAnsi="TimesET"/>
        </w:rPr>
        <w:tab/>
      </w:r>
      <w:r w:rsidRPr="00831D29">
        <w:rPr>
          <w:rFonts w:ascii="TimesET" w:hAnsi="TimesET"/>
        </w:rPr>
        <w:t>2. Хранение и обработка персональных данных (в электронном виде и на бумажном носителе)</w:t>
      </w:r>
      <w:r>
        <w:rPr>
          <w:rFonts w:ascii="TimesET" w:hAnsi="TimesET"/>
        </w:rPr>
        <w:t>.</w:t>
      </w:r>
    </w:p>
    <w:p w:rsidR="00CE5498" w:rsidRPr="00831D29" w:rsidRDefault="00CE5498" w:rsidP="00CE5498">
      <w:pPr>
        <w:rPr>
          <w:rFonts w:ascii="TimesET" w:hAnsi="TimesET"/>
        </w:rPr>
      </w:pPr>
      <w:r w:rsidRPr="00831D29">
        <w:rPr>
          <w:rFonts w:ascii="TimesET" w:hAnsi="TimesET"/>
        </w:rPr>
        <w:t xml:space="preserve">    </w:t>
      </w:r>
      <w:r>
        <w:rPr>
          <w:rFonts w:ascii="TimesET" w:hAnsi="TimesET"/>
        </w:rPr>
        <w:tab/>
      </w:r>
      <w:r w:rsidRPr="00831D29">
        <w:rPr>
          <w:rFonts w:ascii="TimesET" w:hAnsi="TimesET"/>
        </w:rPr>
        <w:t>3. Уточнение (о6новление, изменение) персональных данных</w:t>
      </w:r>
      <w:r>
        <w:rPr>
          <w:rFonts w:ascii="TimesET" w:hAnsi="TimesET"/>
        </w:rPr>
        <w:t>.</w:t>
      </w:r>
    </w:p>
    <w:p w:rsidR="00CE5498" w:rsidRDefault="00CE5498" w:rsidP="00CE5498">
      <w:pPr>
        <w:rPr>
          <w:rFonts w:ascii="TimesET" w:hAnsi="TimesET"/>
        </w:rPr>
      </w:pPr>
      <w:r w:rsidRPr="00831D29">
        <w:rPr>
          <w:rFonts w:ascii="TimesET" w:hAnsi="TimesET"/>
        </w:rPr>
        <w:t xml:space="preserve">    </w:t>
      </w:r>
      <w:r>
        <w:rPr>
          <w:rFonts w:ascii="TimesET" w:hAnsi="TimesET"/>
        </w:rPr>
        <w:tab/>
      </w:r>
      <w:r w:rsidRPr="00831D29">
        <w:rPr>
          <w:rFonts w:ascii="TimesET" w:hAnsi="TimesET"/>
        </w:rPr>
        <w:t>4. Ис</w:t>
      </w:r>
      <w:r>
        <w:rPr>
          <w:rFonts w:ascii="TimesET" w:hAnsi="TimesET"/>
        </w:rPr>
        <w:t>пользование персональных данных.</w:t>
      </w:r>
    </w:p>
    <w:p w:rsidR="00CE5498" w:rsidRPr="00831D29" w:rsidRDefault="00CE5498" w:rsidP="00CE5498">
      <w:pPr>
        <w:ind w:firstLine="708"/>
        <w:rPr>
          <w:rFonts w:ascii="TimesET" w:hAnsi="TimesET"/>
        </w:rPr>
      </w:pPr>
      <w:r w:rsidRPr="00831D29">
        <w:rPr>
          <w:rFonts w:ascii="TimesET" w:hAnsi="TimesET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CE5498" w:rsidRPr="00831D29" w:rsidRDefault="00CE5498" w:rsidP="00CE5498">
      <w:pPr>
        <w:shd w:val="clear" w:color="auto" w:fill="FFFFFF"/>
        <w:ind w:firstLine="709"/>
        <w:contextualSpacing/>
        <w:rPr>
          <w:rFonts w:ascii="TimesET" w:hAnsi="TimesET"/>
          <w:color w:val="000000"/>
        </w:rPr>
      </w:pPr>
      <w:r w:rsidRPr="00831D29">
        <w:rPr>
          <w:rFonts w:ascii="TimesET" w:hAnsi="TimesET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E5498" w:rsidRPr="00831D29" w:rsidRDefault="00CE5498" w:rsidP="00CE5498">
      <w:pPr>
        <w:shd w:val="clear" w:color="auto" w:fill="FFFFFF"/>
        <w:ind w:firstLine="709"/>
        <w:contextualSpacing/>
        <w:rPr>
          <w:rFonts w:ascii="TimesET" w:hAnsi="TimesET"/>
          <w:color w:val="000000"/>
        </w:rPr>
      </w:pPr>
      <w:r w:rsidRPr="00831D29">
        <w:rPr>
          <w:rFonts w:ascii="TimesET" w:hAnsi="TimesET"/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CE5498" w:rsidRPr="00831D29" w:rsidRDefault="00CE5498" w:rsidP="00CE5498">
      <w:pPr>
        <w:shd w:val="clear" w:color="auto" w:fill="FFFFFF"/>
        <w:ind w:firstLine="709"/>
        <w:contextualSpacing/>
        <w:rPr>
          <w:rFonts w:ascii="TimesET" w:hAnsi="TimesET"/>
          <w:color w:val="000000"/>
        </w:rPr>
      </w:pPr>
      <w:r w:rsidRPr="00831D29">
        <w:rPr>
          <w:rFonts w:ascii="TimesET" w:hAnsi="TimesET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CE5498" w:rsidRPr="00BA1DA3" w:rsidRDefault="00CE5498" w:rsidP="00CE5498">
      <w:pPr>
        <w:shd w:val="clear" w:color="auto" w:fill="FFFFFF"/>
        <w:ind w:firstLine="709"/>
        <w:contextualSpacing/>
        <w:rPr>
          <w:rFonts w:ascii="TimesET" w:hAnsi="TimesET"/>
          <w:color w:val="000000"/>
        </w:rPr>
      </w:pPr>
    </w:p>
    <w:p w:rsidR="00CE5498" w:rsidRPr="00831D29" w:rsidRDefault="00CE5498" w:rsidP="00CE5498">
      <w:pPr>
        <w:shd w:val="clear" w:color="auto" w:fill="FFFFFF"/>
        <w:ind w:firstLine="709"/>
        <w:contextualSpacing/>
        <w:rPr>
          <w:rFonts w:ascii="TimesET" w:hAnsi="TimesET"/>
          <w:color w:val="000000"/>
        </w:rPr>
      </w:pPr>
      <w:r w:rsidRPr="00BA1DA3">
        <w:rPr>
          <w:rFonts w:ascii="TimesET" w:hAnsi="TimesET"/>
          <w:color w:val="000000"/>
        </w:rPr>
        <w:t> "____" ______</w:t>
      </w:r>
      <w:r w:rsidR="007D0809">
        <w:rPr>
          <w:rFonts w:asciiTheme="minorHAnsi" w:hAnsiTheme="minorHAnsi"/>
          <w:color w:val="000000"/>
        </w:rPr>
        <w:t>_</w:t>
      </w:r>
      <w:r w:rsidRPr="00BA1DA3">
        <w:rPr>
          <w:rFonts w:ascii="TimesET" w:hAnsi="TimesET"/>
          <w:color w:val="000000"/>
        </w:rPr>
        <w:t xml:space="preserve">_____ </w:t>
      </w:r>
      <w:r w:rsidRPr="007D0809">
        <w:rPr>
          <w:rFonts w:cs="Times New Roman"/>
          <w:color w:val="000000"/>
        </w:rPr>
        <w:t>20</w:t>
      </w:r>
      <w:r w:rsidR="007D0809">
        <w:rPr>
          <w:rFonts w:cs="Times New Roman"/>
          <w:color w:val="000000"/>
        </w:rPr>
        <w:t>19</w:t>
      </w:r>
      <w:r w:rsidRPr="00BA1DA3">
        <w:rPr>
          <w:rFonts w:ascii="TimesET" w:hAnsi="TimesET"/>
          <w:color w:val="000000"/>
        </w:rPr>
        <w:t> г.</w:t>
      </w:r>
      <w:r>
        <w:rPr>
          <w:rFonts w:ascii="TimesET" w:hAnsi="TimesET"/>
          <w:color w:val="000000"/>
          <w:sz w:val="25"/>
          <w:szCs w:val="25"/>
        </w:rPr>
        <w:t xml:space="preserve">                  </w:t>
      </w:r>
      <w:r w:rsidRPr="00BA1DA3">
        <w:rPr>
          <w:rFonts w:ascii="TimesET" w:hAnsi="TimesET"/>
          <w:color w:val="000000"/>
        </w:rPr>
        <w:t>____</w:t>
      </w:r>
      <w:r w:rsidR="007D0809">
        <w:rPr>
          <w:rFonts w:asciiTheme="minorHAnsi" w:hAnsiTheme="minorHAnsi"/>
          <w:color w:val="000000"/>
        </w:rPr>
        <w:t>___</w:t>
      </w:r>
      <w:r w:rsidRPr="00BA1DA3">
        <w:rPr>
          <w:rFonts w:ascii="TimesET" w:hAnsi="TimesET"/>
          <w:color w:val="000000"/>
        </w:rPr>
        <w:t>_</w:t>
      </w:r>
      <w:r>
        <w:rPr>
          <w:rFonts w:asciiTheme="minorHAnsi" w:hAnsiTheme="minorHAnsi"/>
          <w:color w:val="000000"/>
        </w:rPr>
        <w:t>___</w:t>
      </w:r>
      <w:r w:rsidRPr="00BA1DA3">
        <w:rPr>
          <w:rFonts w:ascii="TimesET" w:hAnsi="TimesET"/>
          <w:color w:val="000000"/>
        </w:rPr>
        <w:t>__ /_______</w:t>
      </w:r>
      <w:r>
        <w:rPr>
          <w:rFonts w:asciiTheme="minorHAnsi" w:hAnsiTheme="minorHAnsi"/>
          <w:color w:val="000000"/>
        </w:rPr>
        <w:t>_____________</w:t>
      </w:r>
      <w:r w:rsidRPr="00BA1DA3">
        <w:rPr>
          <w:rFonts w:ascii="TimesET" w:hAnsi="TimesET"/>
          <w:color w:val="000000"/>
        </w:rPr>
        <w:t>____</w:t>
      </w:r>
    </w:p>
    <w:p w:rsidR="00CE5498" w:rsidRPr="00DA5111" w:rsidRDefault="00CE5498" w:rsidP="00CE5498">
      <w:pPr>
        <w:shd w:val="clear" w:color="auto" w:fill="FFFFFF"/>
        <w:ind w:firstLine="709"/>
        <w:contextualSpacing/>
      </w:pPr>
      <w:r w:rsidRPr="002B7F69">
        <w:rPr>
          <w:bCs/>
          <w:i/>
          <w:color w:val="000000"/>
        </w:rPr>
        <w:t xml:space="preserve">                                                    </w:t>
      </w:r>
      <w:r>
        <w:rPr>
          <w:bCs/>
          <w:i/>
          <w:color w:val="000000"/>
        </w:rPr>
        <w:t xml:space="preserve">               </w:t>
      </w:r>
      <w:r w:rsidRPr="002B7F69">
        <w:rPr>
          <w:bCs/>
          <w:i/>
          <w:color w:val="000000"/>
        </w:rPr>
        <w:t xml:space="preserve"> </w:t>
      </w:r>
      <w:r w:rsidR="007D0809">
        <w:rPr>
          <w:bCs/>
          <w:i/>
          <w:color w:val="000000"/>
        </w:rPr>
        <w:t xml:space="preserve">       </w:t>
      </w:r>
      <w:r w:rsidRPr="002B7F69">
        <w:rPr>
          <w:bCs/>
          <w:i/>
          <w:color w:val="000000"/>
        </w:rPr>
        <w:t xml:space="preserve">Подпись </w:t>
      </w:r>
      <w:r>
        <w:rPr>
          <w:bCs/>
          <w:i/>
          <w:color w:val="000000"/>
        </w:rPr>
        <w:t xml:space="preserve">         </w:t>
      </w:r>
      <w:r w:rsidRPr="002B7F69">
        <w:rPr>
          <w:bCs/>
          <w:i/>
          <w:color w:val="000000"/>
        </w:rPr>
        <w:t>Расшифровка подписи</w:t>
      </w:r>
      <w:bookmarkStart w:id="0" w:name="_Toc400632192"/>
      <w:r w:rsidRPr="002B7F69">
        <w:t xml:space="preserve"> </w:t>
      </w:r>
      <w:bookmarkEnd w:id="0"/>
    </w:p>
    <w:p w:rsidR="00CE5498" w:rsidRPr="00993C96" w:rsidRDefault="00CE5498" w:rsidP="00CE5498">
      <w:pPr>
        <w:jc w:val="both"/>
        <w:rPr>
          <w:sz w:val="28"/>
          <w:szCs w:val="28"/>
        </w:rPr>
      </w:pPr>
    </w:p>
    <w:p w:rsidR="00CE5498" w:rsidRPr="00993C96" w:rsidRDefault="00CE5498" w:rsidP="00CE5498">
      <w:pPr>
        <w:jc w:val="both"/>
        <w:rPr>
          <w:sz w:val="28"/>
          <w:szCs w:val="28"/>
        </w:rPr>
      </w:pPr>
    </w:p>
    <w:p w:rsidR="00CE5498" w:rsidRDefault="00CE5498" w:rsidP="00CE5498">
      <w:pPr>
        <w:jc w:val="both"/>
      </w:pPr>
    </w:p>
    <w:sectPr w:rsidR="00CE5498" w:rsidSect="0037630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13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1350" w:hanging="39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1"/>
    <w:lvl w:ilvl="0">
      <w:start w:val="2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350" w:hanging="39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40"/>
    <w:lvl w:ilvl="0">
      <w:start w:val="1"/>
      <w:numFmt w:val="decimal"/>
      <w:lvlText w:val="%1"/>
      <w:lvlJc w:val="left"/>
      <w:pPr>
        <w:tabs>
          <w:tab w:val="num" w:pos="0"/>
        </w:tabs>
        <w:ind w:left="1350" w:hanging="39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1350" w:hanging="390"/>
      </w:pPr>
      <w:rPr>
        <w:rFonts w:cs="Times New Roman"/>
      </w:rPr>
    </w:lvl>
  </w:abstractNum>
  <w:abstractNum w:abstractNumId="7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024EB"/>
    <w:rsid w:val="000519A5"/>
    <w:rsid w:val="000B6DA8"/>
    <w:rsid w:val="0012238A"/>
    <w:rsid w:val="001A011D"/>
    <w:rsid w:val="001C5665"/>
    <w:rsid w:val="001C5D15"/>
    <w:rsid w:val="00221622"/>
    <w:rsid w:val="0026653D"/>
    <w:rsid w:val="00276FA8"/>
    <w:rsid w:val="00291571"/>
    <w:rsid w:val="002C7F33"/>
    <w:rsid w:val="002D0EE5"/>
    <w:rsid w:val="002E3648"/>
    <w:rsid w:val="003133F7"/>
    <w:rsid w:val="0031343E"/>
    <w:rsid w:val="0037630F"/>
    <w:rsid w:val="003C0949"/>
    <w:rsid w:val="003D71A7"/>
    <w:rsid w:val="00436593"/>
    <w:rsid w:val="00461426"/>
    <w:rsid w:val="00485287"/>
    <w:rsid w:val="004961A4"/>
    <w:rsid w:val="004E319A"/>
    <w:rsid w:val="004F08C1"/>
    <w:rsid w:val="00500165"/>
    <w:rsid w:val="00582C4B"/>
    <w:rsid w:val="005863BE"/>
    <w:rsid w:val="005875DA"/>
    <w:rsid w:val="005B6B32"/>
    <w:rsid w:val="005E36F0"/>
    <w:rsid w:val="005F14D1"/>
    <w:rsid w:val="00600FBF"/>
    <w:rsid w:val="00627395"/>
    <w:rsid w:val="00665D9F"/>
    <w:rsid w:val="006A21D3"/>
    <w:rsid w:val="006B4EE3"/>
    <w:rsid w:val="006C105D"/>
    <w:rsid w:val="006E3A99"/>
    <w:rsid w:val="00736C19"/>
    <w:rsid w:val="00777A4B"/>
    <w:rsid w:val="00781C9A"/>
    <w:rsid w:val="007A6E43"/>
    <w:rsid w:val="007B1AEA"/>
    <w:rsid w:val="007C58ED"/>
    <w:rsid w:val="007D0809"/>
    <w:rsid w:val="0082281E"/>
    <w:rsid w:val="00837ECB"/>
    <w:rsid w:val="008515CC"/>
    <w:rsid w:val="00876853"/>
    <w:rsid w:val="008A304A"/>
    <w:rsid w:val="008A676B"/>
    <w:rsid w:val="008C2399"/>
    <w:rsid w:val="008D0F16"/>
    <w:rsid w:val="008E3EE9"/>
    <w:rsid w:val="00907272"/>
    <w:rsid w:val="009822D0"/>
    <w:rsid w:val="00996A9F"/>
    <w:rsid w:val="009A3075"/>
    <w:rsid w:val="009C0F5F"/>
    <w:rsid w:val="00A47682"/>
    <w:rsid w:val="00AE07CB"/>
    <w:rsid w:val="00AF7F83"/>
    <w:rsid w:val="00B1665B"/>
    <w:rsid w:val="00B3757D"/>
    <w:rsid w:val="00B50842"/>
    <w:rsid w:val="00B8587F"/>
    <w:rsid w:val="00BD7267"/>
    <w:rsid w:val="00C412B1"/>
    <w:rsid w:val="00C7147D"/>
    <w:rsid w:val="00C73DB2"/>
    <w:rsid w:val="00C94476"/>
    <w:rsid w:val="00CE5498"/>
    <w:rsid w:val="00CF4DEF"/>
    <w:rsid w:val="00D024EB"/>
    <w:rsid w:val="00D310A7"/>
    <w:rsid w:val="00D470FB"/>
    <w:rsid w:val="00D60E3F"/>
    <w:rsid w:val="00D769C7"/>
    <w:rsid w:val="00DA0B0A"/>
    <w:rsid w:val="00DF1AC3"/>
    <w:rsid w:val="00E23AEA"/>
    <w:rsid w:val="00E51930"/>
    <w:rsid w:val="00EB0C30"/>
    <w:rsid w:val="00EC558B"/>
    <w:rsid w:val="00ED6683"/>
    <w:rsid w:val="00F37FC7"/>
    <w:rsid w:val="00FE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F"/>
    <w:pPr>
      <w:widowControl w:val="0"/>
      <w:suppressAutoHyphens/>
    </w:pPr>
    <w:rPr>
      <w:rFonts w:eastAsia="Droid Sans Fallback" w:cs="Free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CF4DEF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D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3z0">
    <w:name w:val="WW8Num23z0"/>
    <w:rsid w:val="00CF4DEF"/>
    <w:rPr>
      <w:rFonts w:cs="Times New Roman"/>
    </w:rPr>
  </w:style>
  <w:style w:type="character" w:customStyle="1" w:styleId="WW8Num20z0">
    <w:name w:val="WW8Num20z0"/>
    <w:rsid w:val="00CF4DEF"/>
    <w:rPr>
      <w:rFonts w:cs="Times New Roman"/>
    </w:rPr>
  </w:style>
  <w:style w:type="character" w:customStyle="1" w:styleId="WW8Num41z0">
    <w:name w:val="WW8Num41z0"/>
    <w:rsid w:val="00CF4DEF"/>
    <w:rPr>
      <w:rFonts w:cs="Times New Roman"/>
    </w:rPr>
  </w:style>
  <w:style w:type="character" w:customStyle="1" w:styleId="WW8Num7z0">
    <w:name w:val="WW8Num7z0"/>
    <w:rsid w:val="00CF4DEF"/>
    <w:rPr>
      <w:rFonts w:cs="Times New Roman"/>
    </w:rPr>
  </w:style>
  <w:style w:type="character" w:customStyle="1" w:styleId="WW8Num40z0">
    <w:name w:val="WW8Num40z0"/>
    <w:rsid w:val="00CF4DEF"/>
    <w:rPr>
      <w:rFonts w:cs="Times New Roman"/>
    </w:rPr>
  </w:style>
  <w:style w:type="character" w:customStyle="1" w:styleId="WW8Num24z0">
    <w:name w:val="WW8Num24z0"/>
    <w:rsid w:val="00CF4DEF"/>
    <w:rPr>
      <w:rFonts w:cs="Times New Roman"/>
    </w:rPr>
  </w:style>
  <w:style w:type="paragraph" w:customStyle="1" w:styleId="a3">
    <w:name w:val="Заголовок"/>
    <w:basedOn w:val="a"/>
    <w:next w:val="a4"/>
    <w:rsid w:val="00CF4D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F4DEF"/>
    <w:pPr>
      <w:spacing w:after="120"/>
    </w:pPr>
  </w:style>
  <w:style w:type="paragraph" w:styleId="a5">
    <w:name w:val="List"/>
    <w:basedOn w:val="a4"/>
    <w:rsid w:val="00CF4DEF"/>
  </w:style>
  <w:style w:type="paragraph" w:customStyle="1" w:styleId="1">
    <w:name w:val="Название1"/>
    <w:basedOn w:val="a"/>
    <w:rsid w:val="00CF4DE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F4DEF"/>
    <w:pPr>
      <w:suppressLineNumbers/>
    </w:pPr>
  </w:style>
  <w:style w:type="paragraph" w:customStyle="1" w:styleId="11">
    <w:name w:val="Абзац списка1"/>
    <w:basedOn w:val="a"/>
    <w:rsid w:val="00CF4D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3A9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6E3A99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CharChar">
    <w:name w:val="Знак Знак1 Char Char"/>
    <w:basedOn w:val="a"/>
    <w:rsid w:val="00582C4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styleId="a8">
    <w:name w:val="List Paragraph"/>
    <w:basedOn w:val="a"/>
    <w:uiPriority w:val="34"/>
    <w:qFormat/>
    <w:rsid w:val="00CE54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77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mozg3</dc:creator>
  <cp:lastModifiedBy>Rindera</cp:lastModifiedBy>
  <cp:revision>12</cp:revision>
  <cp:lastPrinted>2019-02-19T12:05:00Z</cp:lastPrinted>
  <dcterms:created xsi:type="dcterms:W3CDTF">2019-02-08T08:29:00Z</dcterms:created>
  <dcterms:modified xsi:type="dcterms:W3CDTF">2019-02-19T12:07:00Z</dcterms:modified>
</cp:coreProperties>
</file>